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F7D" w:rsidRPr="00DC2E7C" w:rsidRDefault="00967F7D" w:rsidP="00682C69">
      <w:pPr>
        <w:pStyle w:val="Heading2"/>
        <w:rPr>
          <w:color w:val="1F497D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7.75pt;margin-top:40.65pt;width:477.25pt;height:34.7pt;z-index:251658240;mso-position-horizontal-relative:page;mso-position-vertical-relative:page" filled="f" stroked="f">
            <v:textbox>
              <w:txbxContent>
                <w:p w:rsidR="00967F7D" w:rsidRPr="00DC2E7C" w:rsidRDefault="00967F7D" w:rsidP="00B579DF">
                  <w:pPr>
                    <w:pStyle w:val="Heading1"/>
                    <w:ind w:right="60"/>
                    <w:rPr>
                      <w:i/>
                    </w:rPr>
                  </w:pPr>
                  <w:r w:rsidRPr="00DC2E7C">
                    <w:rPr>
                      <w:i/>
                    </w:rPr>
                    <w:t>Total Environmental Restoration Solutions, Inc.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027" type="#_x0000_t202" style="position:absolute;left:0;text-align:left;margin-left:40.25pt;margin-top:27.15pt;width:99.05pt;height:61pt;z-index:251657216;mso-wrap-style:none;mso-position-horizontal-relative:page;mso-position-vertical-relative:page" filled="f" stroked="f">
            <v:textbox style="mso-next-textbox:#_x0000_s1027" inset="0,0,0,0">
              <w:txbxContent>
                <w:p w:rsidR="00967F7D" w:rsidRDefault="00967F7D" w:rsidP="00B579DF">
                  <w:r w:rsidRPr="009973AA"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" o:spid="_x0000_i1026" type="#_x0000_t75" style="width:92.25pt;height:48.75pt;visibility:visible">
                        <v:imagedata r:id="rId5" o:title=""/>
                      </v:shape>
                    </w:pict>
                  </w:r>
                </w:p>
              </w:txbxContent>
            </v:textbox>
            <w10:wrap anchorx="page" anchory="page"/>
          </v:shape>
        </w:pict>
      </w:r>
      <w:r w:rsidRPr="00DC2E7C">
        <w:rPr>
          <w:color w:val="1F497D"/>
        </w:rPr>
        <w:t xml:space="preserve">Employment Application </w:t>
      </w:r>
      <w:r>
        <w:t>Application Submission Form</w:t>
      </w:r>
    </w:p>
    <w:tbl>
      <w:tblPr>
        <w:tblW w:w="10782" w:type="dxa"/>
        <w:jc w:val="center"/>
        <w:tblLayout w:type="fixed"/>
        <w:tblLook w:val="0000"/>
      </w:tblPr>
      <w:tblGrid>
        <w:gridCol w:w="855"/>
        <w:gridCol w:w="126"/>
        <w:gridCol w:w="180"/>
        <w:gridCol w:w="270"/>
        <w:gridCol w:w="144"/>
        <w:gridCol w:w="36"/>
        <w:gridCol w:w="279"/>
        <w:gridCol w:w="45"/>
        <w:gridCol w:w="216"/>
        <w:gridCol w:w="279"/>
        <w:gridCol w:w="261"/>
        <w:gridCol w:w="279"/>
        <w:gridCol w:w="540"/>
        <w:gridCol w:w="450"/>
        <w:gridCol w:w="171"/>
        <w:gridCol w:w="180"/>
        <w:gridCol w:w="99"/>
        <w:gridCol w:w="261"/>
        <w:gridCol w:w="180"/>
        <w:gridCol w:w="360"/>
        <w:gridCol w:w="9"/>
        <w:gridCol w:w="171"/>
        <w:gridCol w:w="540"/>
        <w:gridCol w:w="180"/>
        <w:gridCol w:w="360"/>
        <w:gridCol w:w="90"/>
        <w:gridCol w:w="99"/>
        <w:gridCol w:w="81"/>
        <w:gridCol w:w="9"/>
        <w:gridCol w:w="81"/>
        <w:gridCol w:w="540"/>
        <w:gridCol w:w="171"/>
        <w:gridCol w:w="180"/>
        <w:gridCol w:w="9"/>
        <w:gridCol w:w="351"/>
        <w:gridCol w:w="360"/>
        <w:gridCol w:w="9"/>
        <w:gridCol w:w="261"/>
        <w:gridCol w:w="90"/>
        <w:gridCol w:w="360"/>
        <w:gridCol w:w="360"/>
        <w:gridCol w:w="549"/>
        <w:gridCol w:w="711"/>
      </w:tblGrid>
      <w:tr w:rsidR="00967F7D" w:rsidRPr="00DC2E7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B8CCE4"/>
            <w:vAlign w:val="center"/>
          </w:tcPr>
          <w:p w:rsidR="00967F7D" w:rsidRPr="00DC2E7C" w:rsidRDefault="00967F7D" w:rsidP="00D6155E">
            <w:pPr>
              <w:pStyle w:val="Heading3"/>
              <w:rPr>
                <w:color w:val="1F497D"/>
              </w:rPr>
            </w:pPr>
            <w:r w:rsidRPr="00DC2E7C">
              <w:rPr>
                <w:color w:val="1F497D"/>
              </w:rPr>
              <w:t>Applicant Information</w:t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Full Name:</w:t>
            </w:r>
          </w:p>
        </w:tc>
        <w:bookmarkStart w:id="0" w:name="Text1"/>
        <w:tc>
          <w:tcPr>
            <w:tcW w:w="3150" w:type="dxa"/>
            <w:gridSpan w:val="1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0"/>
          </w:p>
        </w:tc>
        <w:bookmarkStart w:id="1" w:name="Text2"/>
        <w:tc>
          <w:tcPr>
            <w:tcW w:w="3060" w:type="dxa"/>
            <w:gridSpan w:val="15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"/>
          </w:p>
        </w:tc>
        <w:bookmarkStart w:id="2" w:name="Text3"/>
        <w:tc>
          <w:tcPr>
            <w:tcW w:w="711" w:type="dxa"/>
            <w:gridSpan w:val="4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"/>
          </w:p>
        </w:tc>
        <w:tc>
          <w:tcPr>
            <w:tcW w:w="720" w:type="dxa"/>
            <w:gridSpan w:val="4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Date:</w:t>
            </w:r>
          </w:p>
        </w:tc>
        <w:bookmarkStart w:id="3" w:name="Text4"/>
        <w:tc>
          <w:tcPr>
            <w:tcW w:w="1980" w:type="dxa"/>
            <w:gridSpan w:val="4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"/>
          </w:p>
        </w:tc>
      </w:tr>
      <w:tr w:rsidR="00967F7D" w:rsidRPr="00DC2E7C">
        <w:trPr>
          <w:trHeight w:val="144"/>
          <w:jc w:val="center"/>
        </w:trPr>
        <w:tc>
          <w:tcPr>
            <w:tcW w:w="4311" w:type="dxa"/>
            <w:gridSpan w:val="16"/>
          </w:tcPr>
          <w:p w:rsidR="00967F7D" w:rsidRPr="00DC2E7C" w:rsidRDefault="00967F7D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ab/>
              <w:t>Last</w:t>
            </w:r>
          </w:p>
        </w:tc>
        <w:tc>
          <w:tcPr>
            <w:tcW w:w="3060" w:type="dxa"/>
            <w:gridSpan w:val="15"/>
          </w:tcPr>
          <w:p w:rsidR="00967F7D" w:rsidRPr="00DC2E7C" w:rsidRDefault="00967F7D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>First</w:t>
            </w:r>
          </w:p>
        </w:tc>
        <w:tc>
          <w:tcPr>
            <w:tcW w:w="3411" w:type="dxa"/>
            <w:gridSpan w:val="12"/>
          </w:tcPr>
          <w:p w:rsidR="00967F7D" w:rsidRPr="00DC2E7C" w:rsidRDefault="00967F7D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>M.I.</w:t>
            </w:r>
          </w:p>
        </w:tc>
      </w:tr>
      <w:tr w:rsidR="00967F7D" w:rsidRPr="00DC2E7C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4" w:name="Text5"/>
        <w:tc>
          <w:tcPr>
            <w:tcW w:w="6210" w:type="dxa"/>
            <w:gridSpan w:val="28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"/>
          </w:p>
        </w:tc>
        <w:bookmarkStart w:id="5" w:name="Text6"/>
        <w:tc>
          <w:tcPr>
            <w:tcW w:w="3411" w:type="dxa"/>
            <w:gridSpan w:val="12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"/>
          </w:p>
        </w:tc>
      </w:tr>
      <w:tr w:rsidR="00967F7D" w:rsidRPr="00DC2E7C">
        <w:trPr>
          <w:trHeight w:val="144"/>
          <w:jc w:val="center"/>
        </w:trPr>
        <w:tc>
          <w:tcPr>
            <w:tcW w:w="7371" w:type="dxa"/>
            <w:gridSpan w:val="31"/>
          </w:tcPr>
          <w:p w:rsidR="00967F7D" w:rsidRPr="00DC2E7C" w:rsidRDefault="00967F7D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ab/>
              <w:t>Street Address</w:t>
            </w:r>
          </w:p>
        </w:tc>
        <w:tc>
          <w:tcPr>
            <w:tcW w:w="3411" w:type="dxa"/>
            <w:gridSpan w:val="12"/>
            <w:tcBorders>
              <w:top w:val="single" w:sz="4" w:space="0" w:color="auto"/>
            </w:tcBorders>
          </w:tcPr>
          <w:p w:rsidR="00967F7D" w:rsidRPr="00DC2E7C" w:rsidRDefault="00967F7D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>Apartment/Unit #</w:t>
            </w:r>
          </w:p>
        </w:tc>
      </w:tr>
      <w:tr w:rsidR="00967F7D" w:rsidRPr="00DC2E7C">
        <w:trPr>
          <w:trHeight w:val="288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>
            <w:pPr>
              <w:rPr>
                <w:color w:val="1F497D"/>
              </w:rPr>
            </w:pPr>
          </w:p>
        </w:tc>
        <w:bookmarkStart w:id="6" w:name="Text7"/>
        <w:tc>
          <w:tcPr>
            <w:tcW w:w="6210" w:type="dxa"/>
            <w:gridSpan w:val="28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"/>
          </w:p>
        </w:tc>
        <w:bookmarkStart w:id="7" w:name="Text8"/>
        <w:tc>
          <w:tcPr>
            <w:tcW w:w="1341" w:type="dxa"/>
            <w:gridSpan w:val="7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7"/>
          </w:p>
        </w:tc>
        <w:bookmarkStart w:id="8" w:name="Text9"/>
        <w:tc>
          <w:tcPr>
            <w:tcW w:w="2070" w:type="dxa"/>
            <w:gridSpan w:val="5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8"/>
          </w:p>
        </w:tc>
      </w:tr>
      <w:tr w:rsidR="00967F7D" w:rsidRPr="00DC2E7C">
        <w:trPr>
          <w:trHeight w:val="144"/>
          <w:jc w:val="center"/>
        </w:trPr>
        <w:tc>
          <w:tcPr>
            <w:tcW w:w="7371" w:type="dxa"/>
            <w:gridSpan w:val="31"/>
            <w:vAlign w:val="bottom"/>
          </w:tcPr>
          <w:p w:rsidR="00967F7D" w:rsidRPr="00DC2E7C" w:rsidRDefault="00967F7D" w:rsidP="0019395E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ab/>
              <w:t>City</w:t>
            </w:r>
          </w:p>
        </w:tc>
        <w:tc>
          <w:tcPr>
            <w:tcW w:w="1341" w:type="dxa"/>
            <w:gridSpan w:val="7"/>
            <w:tcBorders>
              <w:top w:val="single" w:sz="4" w:space="0" w:color="auto"/>
            </w:tcBorders>
          </w:tcPr>
          <w:p w:rsidR="00967F7D" w:rsidRPr="00DC2E7C" w:rsidRDefault="00967F7D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>State</w:t>
            </w:r>
          </w:p>
        </w:tc>
        <w:tc>
          <w:tcPr>
            <w:tcW w:w="2070" w:type="dxa"/>
            <w:gridSpan w:val="5"/>
          </w:tcPr>
          <w:p w:rsidR="00967F7D" w:rsidRPr="00DC2E7C" w:rsidRDefault="00967F7D" w:rsidP="007F3D5B">
            <w:pPr>
              <w:pStyle w:val="BodyText2"/>
              <w:rPr>
                <w:color w:val="1F497D"/>
              </w:rPr>
            </w:pPr>
            <w:r w:rsidRPr="00DC2E7C">
              <w:rPr>
                <w:color w:val="1F497D"/>
              </w:rPr>
              <w:t>ZIP Code</w:t>
            </w:r>
          </w:p>
        </w:tc>
      </w:tr>
      <w:tr w:rsidR="00967F7D" w:rsidRPr="00DC2E7C">
        <w:trPr>
          <w:trHeight w:val="288"/>
          <w:jc w:val="center"/>
        </w:trPr>
        <w:tc>
          <w:tcPr>
            <w:tcW w:w="855" w:type="dxa"/>
            <w:vAlign w:val="bottom"/>
          </w:tcPr>
          <w:p w:rsidR="00967F7D" w:rsidRPr="00DC2E7C" w:rsidRDefault="00967F7D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996" w:type="dxa"/>
            <w:gridSpan w:val="18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bookmarkStart w:id="9" w:name="Text10"/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9"/>
            <w:r w:rsidRPr="00DC2E7C">
              <w:rPr>
                <w:color w:val="1F497D"/>
              </w:rPr>
              <w:t xml:space="preserve">) </w:t>
            </w:r>
            <w:bookmarkStart w:id="10" w:name="Text11"/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0"/>
            <w:r>
              <w:rPr>
                <w:color w:val="1F497D"/>
              </w:rPr>
              <w:t xml:space="preserve"> </w:t>
            </w:r>
          </w:p>
        </w:tc>
        <w:tc>
          <w:tcPr>
            <w:tcW w:w="1710" w:type="dxa"/>
            <w:gridSpan w:val="7"/>
            <w:vAlign w:val="bottom"/>
          </w:tcPr>
          <w:p w:rsidR="00967F7D" w:rsidRPr="00DC2E7C" w:rsidRDefault="00967F7D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E-mail Address:</w:t>
            </w:r>
          </w:p>
        </w:tc>
        <w:bookmarkStart w:id="11" w:name="Text12"/>
        <w:tc>
          <w:tcPr>
            <w:tcW w:w="4221" w:type="dxa"/>
            <w:gridSpan w:val="17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1"/>
          </w:p>
        </w:tc>
      </w:tr>
      <w:tr w:rsidR="00967F7D" w:rsidRPr="00DC2E7C">
        <w:trPr>
          <w:trHeight w:val="432"/>
          <w:jc w:val="center"/>
        </w:trPr>
        <w:tc>
          <w:tcPr>
            <w:tcW w:w="1575" w:type="dxa"/>
            <w:gridSpan w:val="5"/>
            <w:vAlign w:val="bottom"/>
          </w:tcPr>
          <w:p w:rsidR="00967F7D" w:rsidRPr="00DC2E7C" w:rsidRDefault="00967F7D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Date Available:</w:t>
            </w:r>
          </w:p>
        </w:tc>
        <w:bookmarkStart w:id="12" w:name="Text13"/>
        <w:tc>
          <w:tcPr>
            <w:tcW w:w="1395" w:type="dxa"/>
            <w:gridSpan w:val="7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2"/>
          </w:p>
        </w:tc>
        <w:tc>
          <w:tcPr>
            <w:tcW w:w="1881" w:type="dxa"/>
            <w:gridSpan w:val="7"/>
            <w:vAlign w:val="bottom"/>
          </w:tcPr>
          <w:p w:rsidR="00967F7D" w:rsidRPr="00DC2E7C" w:rsidRDefault="00967F7D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Social Security No.:</w:t>
            </w:r>
          </w:p>
        </w:tc>
        <w:bookmarkStart w:id="13" w:name="Text14"/>
        <w:tc>
          <w:tcPr>
            <w:tcW w:w="1980" w:type="dxa"/>
            <w:gridSpan w:val="11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440CD8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3"/>
          </w:p>
        </w:tc>
        <w:tc>
          <w:tcPr>
            <w:tcW w:w="1620" w:type="dxa"/>
            <w:gridSpan w:val="7"/>
            <w:vAlign w:val="bottom"/>
          </w:tcPr>
          <w:p w:rsidR="00967F7D" w:rsidRPr="00DC2E7C" w:rsidRDefault="00967F7D" w:rsidP="00440CD8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Desired Salary:</w:t>
            </w:r>
          </w:p>
        </w:tc>
        <w:tc>
          <w:tcPr>
            <w:tcW w:w="2331" w:type="dxa"/>
            <w:gridSpan w:val="6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bookmarkStart w:id="14" w:name="Text15"/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4"/>
          </w:p>
        </w:tc>
      </w:tr>
      <w:tr w:rsidR="00967F7D" w:rsidRPr="00DC2E7C">
        <w:trPr>
          <w:trHeight w:val="432"/>
          <w:jc w:val="center"/>
        </w:trPr>
        <w:tc>
          <w:tcPr>
            <w:tcW w:w="1935" w:type="dxa"/>
            <w:gridSpan w:val="8"/>
            <w:vAlign w:val="bottom"/>
          </w:tcPr>
          <w:p w:rsidR="00967F7D" w:rsidRPr="00DC2E7C" w:rsidRDefault="00967F7D" w:rsidP="00083002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Position Applied for:</w:t>
            </w:r>
          </w:p>
        </w:tc>
        <w:bookmarkStart w:id="15" w:name="Text16"/>
        <w:tc>
          <w:tcPr>
            <w:tcW w:w="8847" w:type="dxa"/>
            <w:gridSpan w:val="35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08300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5"/>
          </w:p>
        </w:tc>
      </w:tr>
      <w:tr w:rsidR="00967F7D" w:rsidRPr="00DC2E7C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967F7D" w:rsidRPr="00DC2E7C" w:rsidRDefault="00967F7D" w:rsidP="00D6155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 xml:space="preserve">Are you a citizen of the </w:t>
            </w:r>
            <w:smartTag w:uri="urn:schemas-microsoft-com:office:smarttags" w:element="place">
              <w:smartTag w:uri="urn:schemas-microsoft-com:office:smarttags" w:element="country-region">
                <w:r w:rsidRPr="00DC2E7C">
                  <w:rPr>
                    <w:color w:val="1F497D"/>
                  </w:rPr>
                  <w:t>United States</w:t>
                </w:r>
              </w:smartTag>
            </w:smartTag>
            <w:r w:rsidRPr="00DC2E7C">
              <w:rPr>
                <w:color w:val="1F497D"/>
              </w:rPr>
              <w:t>?</w:t>
            </w:r>
          </w:p>
        </w:tc>
        <w:tc>
          <w:tcPr>
            <w:tcW w:w="711" w:type="dxa"/>
            <w:gridSpan w:val="4"/>
            <w:vAlign w:val="bottom"/>
          </w:tcPr>
          <w:p w:rsidR="00967F7D" w:rsidRPr="00DC2E7C" w:rsidRDefault="00967F7D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bookmarkStart w:id="16" w:name="Check3"/>
          <w:p w:rsidR="00967F7D" w:rsidRPr="00DC2E7C" w:rsidRDefault="00967F7D" w:rsidP="00083002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  <w:bookmarkEnd w:id="16"/>
          </w:p>
        </w:tc>
        <w:tc>
          <w:tcPr>
            <w:tcW w:w="540" w:type="dxa"/>
            <w:gridSpan w:val="2"/>
            <w:vAlign w:val="bottom"/>
          </w:tcPr>
          <w:p w:rsidR="00967F7D" w:rsidRPr="00DC2E7C" w:rsidRDefault="00967F7D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bookmarkStart w:id="17" w:name="Check4"/>
          <w:p w:rsidR="00967F7D" w:rsidRPr="00DC2E7C" w:rsidRDefault="00967F7D" w:rsidP="00083002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  <w:bookmarkEnd w:id="17"/>
          </w:p>
        </w:tc>
        <w:tc>
          <w:tcPr>
            <w:tcW w:w="4311" w:type="dxa"/>
            <w:gridSpan w:val="21"/>
            <w:vAlign w:val="bottom"/>
          </w:tcPr>
          <w:p w:rsidR="00967F7D" w:rsidRPr="00DC2E7C" w:rsidRDefault="00967F7D" w:rsidP="00D6155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 xml:space="preserve">If no, are you authorized to work in the </w:t>
            </w:r>
            <w:smartTag w:uri="urn:schemas-microsoft-com:office:smarttags" w:element="place">
              <w:smartTag w:uri="urn:schemas-microsoft-com:office:smarttags" w:element="country-region">
                <w:r w:rsidRPr="00DC2E7C">
                  <w:rPr>
                    <w:color w:val="1F497D"/>
                  </w:rPr>
                  <w:t>U.S.</w:t>
                </w:r>
              </w:smartTag>
            </w:smartTag>
            <w:r w:rsidRPr="00DC2E7C">
              <w:rPr>
                <w:color w:val="1F497D"/>
              </w:rPr>
              <w:t>?</w:t>
            </w:r>
          </w:p>
        </w:tc>
        <w:tc>
          <w:tcPr>
            <w:tcW w:w="549" w:type="dxa"/>
            <w:vAlign w:val="bottom"/>
          </w:tcPr>
          <w:p w:rsidR="00967F7D" w:rsidRPr="00DC2E7C" w:rsidRDefault="00967F7D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967F7D" w:rsidRPr="00DC2E7C" w:rsidRDefault="00967F7D" w:rsidP="00D6155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711" w:type="dxa"/>
            <w:vAlign w:val="bottom"/>
          </w:tcPr>
          <w:p w:rsidR="00967F7D" w:rsidRPr="00DC2E7C" w:rsidRDefault="00967F7D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967F7D" w:rsidRPr="00DC2E7C" w:rsidRDefault="00967F7D" w:rsidP="00D6155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967F7D" w:rsidRPr="00DC2E7C" w:rsidRDefault="00967F7D" w:rsidP="00D6155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Have you ever worked for this company?</w:t>
            </w:r>
          </w:p>
        </w:tc>
        <w:tc>
          <w:tcPr>
            <w:tcW w:w="711" w:type="dxa"/>
            <w:gridSpan w:val="4"/>
            <w:vAlign w:val="bottom"/>
          </w:tcPr>
          <w:p w:rsidR="00967F7D" w:rsidRPr="00DC2E7C" w:rsidRDefault="00967F7D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967F7D" w:rsidRPr="00DC2E7C" w:rsidRDefault="00967F7D" w:rsidP="00D6155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67F7D" w:rsidRPr="00DC2E7C" w:rsidRDefault="00967F7D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967F7D" w:rsidRPr="00DC2E7C" w:rsidRDefault="00967F7D" w:rsidP="00D6155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1449" w:type="dxa"/>
            <w:gridSpan w:val="7"/>
            <w:vAlign w:val="bottom"/>
          </w:tcPr>
          <w:p w:rsidR="00967F7D" w:rsidRPr="00DC2E7C" w:rsidRDefault="00967F7D" w:rsidP="00D6155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If yes, when?</w:t>
            </w:r>
          </w:p>
        </w:tc>
        <w:bookmarkStart w:id="18" w:name="Text17"/>
        <w:tc>
          <w:tcPr>
            <w:tcW w:w="4122" w:type="dxa"/>
            <w:gridSpan w:val="16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8"/>
          </w:p>
        </w:tc>
      </w:tr>
      <w:tr w:rsidR="00967F7D" w:rsidRPr="00DC2E7C">
        <w:trPr>
          <w:trHeight w:val="432"/>
          <w:jc w:val="center"/>
        </w:trPr>
        <w:tc>
          <w:tcPr>
            <w:tcW w:w="3960" w:type="dxa"/>
            <w:gridSpan w:val="14"/>
            <w:vAlign w:val="bottom"/>
          </w:tcPr>
          <w:p w:rsidR="00967F7D" w:rsidRPr="00DC2E7C" w:rsidRDefault="00967F7D" w:rsidP="00D6155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Have you ever been convicted of a felony?</w:t>
            </w:r>
          </w:p>
        </w:tc>
        <w:tc>
          <w:tcPr>
            <w:tcW w:w="711" w:type="dxa"/>
            <w:gridSpan w:val="4"/>
            <w:vAlign w:val="bottom"/>
          </w:tcPr>
          <w:p w:rsidR="00967F7D" w:rsidRPr="00DC2E7C" w:rsidRDefault="00967F7D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967F7D" w:rsidRPr="00DC2E7C" w:rsidRDefault="00967F7D" w:rsidP="00D6155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540" w:type="dxa"/>
            <w:gridSpan w:val="2"/>
            <w:vAlign w:val="bottom"/>
          </w:tcPr>
          <w:p w:rsidR="00967F7D" w:rsidRPr="00DC2E7C" w:rsidRDefault="00967F7D" w:rsidP="00D6155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967F7D" w:rsidRPr="00DC2E7C" w:rsidRDefault="00967F7D" w:rsidP="00D6155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5571" w:type="dxa"/>
            <w:gridSpan w:val="23"/>
            <w:vAlign w:val="bottom"/>
          </w:tcPr>
          <w:p w:rsidR="00967F7D" w:rsidRPr="00DC2E7C" w:rsidRDefault="00967F7D" w:rsidP="00682C69">
            <w:pPr>
              <w:pStyle w:val="BodyText"/>
              <w:rPr>
                <w:color w:val="1F497D"/>
              </w:rPr>
            </w:pPr>
          </w:p>
        </w:tc>
      </w:tr>
      <w:tr w:rsidR="00967F7D" w:rsidRPr="00DC2E7C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967F7D" w:rsidRPr="00DC2E7C" w:rsidRDefault="00967F7D" w:rsidP="00D6155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If yes, explain:</w:t>
            </w:r>
          </w:p>
        </w:tc>
        <w:bookmarkStart w:id="19" w:name="Text18"/>
        <w:tc>
          <w:tcPr>
            <w:tcW w:w="9351" w:type="dxa"/>
            <w:gridSpan w:val="39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19"/>
          </w:p>
        </w:tc>
      </w:tr>
      <w:tr w:rsidR="00967F7D" w:rsidRPr="00DC2E7C">
        <w:trPr>
          <w:trHeight w:val="144"/>
          <w:jc w:val="center"/>
        </w:trPr>
        <w:tc>
          <w:tcPr>
            <w:tcW w:w="10782" w:type="dxa"/>
            <w:gridSpan w:val="43"/>
            <w:vAlign w:val="bottom"/>
          </w:tcPr>
          <w:p w:rsidR="00967F7D" w:rsidRPr="00DC2E7C" w:rsidRDefault="00967F7D" w:rsidP="00682C69">
            <w:pPr>
              <w:pStyle w:val="BodyText"/>
              <w:rPr>
                <w:color w:val="1F497D"/>
              </w:rPr>
            </w:pPr>
          </w:p>
        </w:tc>
      </w:tr>
      <w:tr w:rsidR="00967F7D" w:rsidRPr="00DC2E7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B8CCE4"/>
            <w:vAlign w:val="center"/>
          </w:tcPr>
          <w:p w:rsidR="00967F7D" w:rsidRPr="00DC2E7C" w:rsidRDefault="00967F7D" w:rsidP="00D6155E">
            <w:pPr>
              <w:pStyle w:val="Heading3"/>
              <w:rPr>
                <w:color w:val="1F497D"/>
              </w:rPr>
            </w:pPr>
            <w:r w:rsidRPr="00DC2E7C">
              <w:rPr>
                <w:color w:val="1F497D"/>
              </w:rPr>
              <w:t>Education</w:t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1431" w:type="dxa"/>
            <w:gridSpan w:val="4"/>
            <w:vAlign w:val="bottom"/>
          </w:tcPr>
          <w:p w:rsidR="00967F7D" w:rsidRPr="00DC2E7C" w:rsidRDefault="00967F7D" w:rsidP="00617C65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High School:</w:t>
            </w:r>
          </w:p>
        </w:tc>
        <w:bookmarkStart w:id="20" w:name="Text19"/>
        <w:tc>
          <w:tcPr>
            <w:tcW w:w="2979" w:type="dxa"/>
            <w:gridSpan w:val="1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0"/>
          </w:p>
        </w:tc>
        <w:tc>
          <w:tcPr>
            <w:tcW w:w="981" w:type="dxa"/>
            <w:gridSpan w:val="5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21" w:name="Text20"/>
        <w:tc>
          <w:tcPr>
            <w:tcW w:w="5391" w:type="dxa"/>
            <w:gridSpan w:val="21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1"/>
          </w:p>
        </w:tc>
      </w:tr>
      <w:tr w:rsidR="00967F7D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967F7D" w:rsidRPr="00DC2E7C" w:rsidRDefault="00967F7D" w:rsidP="00617C65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From:</w:t>
            </w:r>
          </w:p>
        </w:tc>
        <w:bookmarkStart w:id="22" w:name="Text21"/>
        <w:tc>
          <w:tcPr>
            <w:tcW w:w="1035" w:type="dxa"/>
            <w:gridSpan w:val="6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2"/>
          </w:p>
        </w:tc>
        <w:tc>
          <w:tcPr>
            <w:tcW w:w="540" w:type="dxa"/>
            <w:gridSpan w:val="3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To:</w:t>
            </w:r>
          </w:p>
        </w:tc>
        <w:bookmarkStart w:id="23" w:name="Text22"/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3"/>
          </w:p>
        </w:tc>
        <w:tc>
          <w:tcPr>
            <w:tcW w:w="1881" w:type="dxa"/>
            <w:gridSpan w:val="9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967F7D" w:rsidRPr="00DC2E7C" w:rsidRDefault="00967F7D" w:rsidP="00617C65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967F7D" w:rsidRPr="00DC2E7C" w:rsidRDefault="00967F7D" w:rsidP="00617C65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967F7D" w:rsidRPr="00DC2E7C" w:rsidRDefault="00967F7D" w:rsidP="00617C65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967F7D" w:rsidRPr="00DC2E7C" w:rsidRDefault="00967F7D" w:rsidP="00617C65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Degree:</w:t>
            </w:r>
          </w:p>
        </w:tc>
        <w:bookmarkStart w:id="24" w:name="Text23"/>
        <w:tc>
          <w:tcPr>
            <w:tcW w:w="3051" w:type="dxa"/>
            <w:gridSpan w:val="9"/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4"/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617C65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College:</w:t>
            </w:r>
          </w:p>
        </w:tc>
        <w:bookmarkStart w:id="25" w:name="Text24"/>
        <w:tc>
          <w:tcPr>
            <w:tcW w:w="3249" w:type="dxa"/>
            <w:gridSpan w:val="14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5"/>
          </w:p>
        </w:tc>
        <w:tc>
          <w:tcPr>
            <w:tcW w:w="981" w:type="dxa"/>
            <w:gridSpan w:val="5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26" w:name="Text25"/>
        <w:tc>
          <w:tcPr>
            <w:tcW w:w="5391" w:type="dxa"/>
            <w:gridSpan w:val="21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6"/>
          </w:p>
        </w:tc>
      </w:tr>
      <w:tr w:rsidR="00967F7D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967F7D" w:rsidRPr="00DC2E7C" w:rsidRDefault="00967F7D" w:rsidP="00617C65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From:</w:t>
            </w:r>
          </w:p>
        </w:tc>
        <w:bookmarkStart w:id="27" w:name="Text26"/>
        <w:tc>
          <w:tcPr>
            <w:tcW w:w="1035" w:type="dxa"/>
            <w:gridSpan w:val="6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7"/>
          </w:p>
        </w:tc>
        <w:tc>
          <w:tcPr>
            <w:tcW w:w="540" w:type="dxa"/>
            <w:gridSpan w:val="3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To:</w:t>
            </w:r>
          </w:p>
        </w:tc>
        <w:bookmarkStart w:id="28" w:name="Text27"/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8"/>
          </w:p>
        </w:tc>
        <w:tc>
          <w:tcPr>
            <w:tcW w:w="1881" w:type="dxa"/>
            <w:gridSpan w:val="9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967F7D" w:rsidRPr="00DC2E7C" w:rsidRDefault="00967F7D" w:rsidP="00617C65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967F7D" w:rsidRPr="00DC2E7C" w:rsidRDefault="00967F7D" w:rsidP="00617C65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967F7D" w:rsidRPr="00DC2E7C" w:rsidRDefault="00967F7D" w:rsidP="00617C65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967F7D" w:rsidRPr="00DC2E7C" w:rsidRDefault="00967F7D" w:rsidP="00617C65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Degree:</w:t>
            </w:r>
          </w:p>
        </w:tc>
        <w:bookmarkStart w:id="29" w:name="Text28"/>
        <w:tc>
          <w:tcPr>
            <w:tcW w:w="3051" w:type="dxa"/>
            <w:gridSpan w:val="9"/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29"/>
          </w:p>
        </w:tc>
      </w:tr>
      <w:tr w:rsidR="00967F7D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967F7D" w:rsidRPr="00DC2E7C" w:rsidRDefault="00967F7D" w:rsidP="00617C65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Other:</w:t>
            </w:r>
          </w:p>
        </w:tc>
        <w:bookmarkStart w:id="30" w:name="Text29"/>
        <w:tc>
          <w:tcPr>
            <w:tcW w:w="3555" w:type="dxa"/>
            <w:gridSpan w:val="16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0"/>
          </w:p>
        </w:tc>
        <w:tc>
          <w:tcPr>
            <w:tcW w:w="981" w:type="dxa"/>
            <w:gridSpan w:val="5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31" w:name="Text30"/>
        <w:tc>
          <w:tcPr>
            <w:tcW w:w="5391" w:type="dxa"/>
            <w:gridSpan w:val="21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1"/>
          </w:p>
        </w:tc>
      </w:tr>
      <w:tr w:rsidR="00967F7D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967F7D" w:rsidRPr="00DC2E7C" w:rsidRDefault="00967F7D" w:rsidP="00617C65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From:</w:t>
            </w:r>
          </w:p>
        </w:tc>
        <w:bookmarkStart w:id="32" w:name="Text31"/>
        <w:tc>
          <w:tcPr>
            <w:tcW w:w="1035" w:type="dxa"/>
            <w:gridSpan w:val="6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2"/>
          </w:p>
        </w:tc>
        <w:tc>
          <w:tcPr>
            <w:tcW w:w="540" w:type="dxa"/>
            <w:gridSpan w:val="3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To:</w:t>
            </w:r>
          </w:p>
        </w:tc>
        <w:bookmarkStart w:id="33" w:name="Text32"/>
        <w:tc>
          <w:tcPr>
            <w:tcW w:w="1080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3"/>
          </w:p>
        </w:tc>
        <w:tc>
          <w:tcPr>
            <w:tcW w:w="1881" w:type="dxa"/>
            <w:gridSpan w:val="9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Did you graduate?</w:t>
            </w:r>
          </w:p>
        </w:tc>
        <w:tc>
          <w:tcPr>
            <w:tcW w:w="720" w:type="dxa"/>
            <w:gridSpan w:val="2"/>
            <w:vAlign w:val="bottom"/>
          </w:tcPr>
          <w:p w:rsidR="00967F7D" w:rsidRPr="00DC2E7C" w:rsidRDefault="00967F7D" w:rsidP="00617C65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967F7D" w:rsidRPr="00DC2E7C" w:rsidRDefault="00967F7D" w:rsidP="00617C65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639" w:type="dxa"/>
            <w:gridSpan w:val="5"/>
            <w:vAlign w:val="bottom"/>
          </w:tcPr>
          <w:p w:rsidR="00967F7D" w:rsidRPr="00DC2E7C" w:rsidRDefault="00967F7D" w:rsidP="00617C65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967F7D" w:rsidRPr="00DC2E7C" w:rsidRDefault="00967F7D" w:rsidP="00617C65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981" w:type="dxa"/>
            <w:gridSpan w:val="5"/>
            <w:vAlign w:val="bottom"/>
          </w:tcPr>
          <w:p w:rsidR="00967F7D" w:rsidRPr="00DC2E7C" w:rsidRDefault="00967F7D" w:rsidP="001903F7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Degree:</w:t>
            </w:r>
          </w:p>
        </w:tc>
        <w:bookmarkStart w:id="34" w:name="Text33"/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17C65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4"/>
          </w:p>
        </w:tc>
      </w:tr>
      <w:tr w:rsidR="00967F7D" w:rsidRPr="00DC2E7C">
        <w:trPr>
          <w:trHeight w:hRule="exact" w:val="271"/>
          <w:jc w:val="center"/>
        </w:trPr>
        <w:tc>
          <w:tcPr>
            <w:tcW w:w="10782" w:type="dxa"/>
            <w:gridSpan w:val="43"/>
            <w:vAlign w:val="bottom"/>
          </w:tcPr>
          <w:p w:rsidR="00967F7D" w:rsidRPr="00DC2E7C" w:rsidRDefault="00967F7D" w:rsidP="00682C69">
            <w:pPr>
              <w:pStyle w:val="BodyText"/>
              <w:rPr>
                <w:color w:val="1F497D"/>
              </w:rPr>
            </w:pPr>
          </w:p>
        </w:tc>
      </w:tr>
      <w:tr w:rsidR="00967F7D" w:rsidRPr="00DC2E7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B8CCE4"/>
            <w:vAlign w:val="center"/>
          </w:tcPr>
          <w:p w:rsidR="00967F7D" w:rsidRPr="00DC2E7C" w:rsidRDefault="00967F7D" w:rsidP="002602B9">
            <w:pPr>
              <w:pStyle w:val="Heading3"/>
              <w:rPr>
                <w:color w:val="1F497D"/>
              </w:rPr>
            </w:pPr>
            <w:r>
              <w:rPr>
                <w:color w:val="1F497D"/>
              </w:rPr>
              <w:t xml:space="preserve">Professional </w:t>
            </w:r>
            <w:r w:rsidRPr="00DC2E7C">
              <w:rPr>
                <w:color w:val="1F497D"/>
              </w:rPr>
              <w:t>References</w:t>
            </w:r>
          </w:p>
        </w:tc>
      </w:tr>
      <w:tr w:rsidR="00967F7D" w:rsidRPr="00DC2E7C">
        <w:trPr>
          <w:trHeight w:val="630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A211B2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Full Name:</w:t>
            </w:r>
          </w:p>
        </w:tc>
        <w:bookmarkStart w:id="35" w:name="Text34"/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A211B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5"/>
          </w:p>
        </w:tc>
        <w:tc>
          <w:tcPr>
            <w:tcW w:w="1341" w:type="dxa"/>
            <w:gridSpan w:val="5"/>
            <w:vAlign w:val="bottom"/>
          </w:tcPr>
          <w:p w:rsidR="00967F7D" w:rsidRPr="00DC2E7C" w:rsidRDefault="00967F7D" w:rsidP="00E93A6C">
            <w:pPr>
              <w:pStyle w:val="BodyText"/>
              <w:rPr>
                <w:color w:val="1F497D"/>
              </w:rPr>
            </w:pPr>
            <w:r>
              <w:rPr>
                <w:color w:val="1F497D"/>
              </w:rPr>
              <w:t>Direct Supervisor</w:t>
            </w:r>
            <w:r w:rsidRPr="00DC2E7C">
              <w:rPr>
                <w:color w:val="1F497D"/>
              </w:rPr>
              <w:t>:</w:t>
            </w:r>
          </w:p>
        </w:tc>
        <w:bookmarkStart w:id="36" w:name="Text35"/>
        <w:tc>
          <w:tcPr>
            <w:tcW w:w="4221" w:type="dxa"/>
            <w:gridSpan w:val="17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A211B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6"/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A211B2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Company:</w:t>
            </w:r>
          </w:p>
        </w:tc>
        <w:bookmarkStart w:id="37" w:name="Text36"/>
        <w:tc>
          <w:tcPr>
            <w:tcW w:w="5589" w:type="dxa"/>
            <w:gridSpan w:val="26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A211B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7"/>
          </w:p>
        </w:tc>
        <w:tc>
          <w:tcPr>
            <w:tcW w:w="972" w:type="dxa"/>
            <w:gridSpan w:val="4"/>
            <w:vAlign w:val="bottom"/>
          </w:tcPr>
          <w:p w:rsidR="00967F7D" w:rsidRPr="00DC2E7C" w:rsidRDefault="00967F7D" w:rsidP="00A211B2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r w:rsidRPr="00DC2E7C">
              <w:rPr>
                <w:color w:val="1F497D"/>
              </w:rPr>
              <w:t xml:space="preserve">) </w:t>
            </w:r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967F7D" w:rsidRPr="00DC2E7C" w:rsidRDefault="00967F7D" w:rsidP="00D55AFA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38" w:name="Text37"/>
        <w:tc>
          <w:tcPr>
            <w:tcW w:w="9801" w:type="dxa"/>
            <w:gridSpan w:val="41"/>
            <w:vAlign w:val="bottom"/>
          </w:tcPr>
          <w:p w:rsidR="00967F7D" w:rsidRPr="00DC2E7C" w:rsidRDefault="00967F7D" w:rsidP="00D55AFA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8"/>
          </w:p>
        </w:tc>
      </w:tr>
      <w:tr w:rsidR="00967F7D" w:rsidRPr="00DC2E7C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A211B2">
            <w:pPr>
              <w:pStyle w:val="BodyText"/>
              <w:rPr>
                <w:color w:val="1F497D"/>
              </w:rPr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A211B2">
            <w:pPr>
              <w:pStyle w:val="FieldText"/>
              <w:rPr>
                <w:color w:val="1F497D"/>
              </w:rPr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A211B2">
            <w:pPr>
              <w:pStyle w:val="BodyText"/>
              <w:rPr>
                <w:color w:val="1F497D"/>
              </w:rPr>
            </w:pPr>
          </w:p>
        </w:tc>
        <w:tc>
          <w:tcPr>
            <w:tcW w:w="4221" w:type="dxa"/>
            <w:gridSpan w:val="17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A211B2">
            <w:pPr>
              <w:pStyle w:val="FieldText"/>
              <w:rPr>
                <w:color w:val="1F497D"/>
              </w:rPr>
            </w:pPr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967F7D" w:rsidRPr="00DC2E7C" w:rsidRDefault="00967F7D" w:rsidP="00A211B2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Full Name:</w:t>
            </w:r>
          </w:p>
        </w:tc>
        <w:bookmarkStart w:id="39" w:name="Text38"/>
        <w:tc>
          <w:tcPr>
            <w:tcW w:w="405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F7D" w:rsidRPr="00DC2E7C" w:rsidRDefault="00967F7D" w:rsidP="00A211B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39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967F7D" w:rsidRPr="00DC2E7C" w:rsidRDefault="00967F7D" w:rsidP="00E93A6C">
            <w:pPr>
              <w:pStyle w:val="BodyText"/>
              <w:rPr>
                <w:color w:val="1F497D"/>
              </w:rPr>
            </w:pPr>
            <w:r>
              <w:rPr>
                <w:color w:val="1F497D"/>
              </w:rPr>
              <w:t>Direct Supervisor</w:t>
            </w:r>
            <w:r w:rsidRPr="00DC2E7C">
              <w:rPr>
                <w:color w:val="1F497D"/>
              </w:rPr>
              <w:t>:</w:t>
            </w:r>
          </w:p>
        </w:tc>
        <w:bookmarkStart w:id="40" w:name="Text39"/>
        <w:tc>
          <w:tcPr>
            <w:tcW w:w="422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F7D" w:rsidRPr="00DC2E7C" w:rsidRDefault="00967F7D" w:rsidP="00A211B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0"/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A211B2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Company:</w:t>
            </w:r>
          </w:p>
        </w:tc>
        <w:bookmarkStart w:id="41" w:name="Text40"/>
        <w:tc>
          <w:tcPr>
            <w:tcW w:w="5580" w:type="dxa"/>
            <w:gridSpan w:val="25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A211B2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1"/>
          </w:p>
        </w:tc>
        <w:tc>
          <w:tcPr>
            <w:tcW w:w="990" w:type="dxa"/>
            <w:gridSpan w:val="6"/>
            <w:vAlign w:val="bottom"/>
          </w:tcPr>
          <w:p w:rsidR="00967F7D" w:rsidRPr="00DC2E7C" w:rsidRDefault="00967F7D" w:rsidP="000D2539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r w:rsidRPr="00DC2E7C">
              <w:rPr>
                <w:color w:val="1F497D"/>
              </w:rPr>
              <w:t xml:space="preserve">) </w:t>
            </w:r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967F7D" w:rsidRPr="00DC2E7C" w:rsidRDefault="00967F7D" w:rsidP="00D55AFA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42" w:name="Text41"/>
        <w:tc>
          <w:tcPr>
            <w:tcW w:w="9801" w:type="dxa"/>
            <w:gridSpan w:val="41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D55AFA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2"/>
          </w:p>
        </w:tc>
      </w:tr>
      <w:tr w:rsidR="00967F7D" w:rsidRPr="00DC2E7C">
        <w:trPr>
          <w:trHeight w:hRule="exact" w:val="262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0D2539">
            <w:pPr>
              <w:pStyle w:val="BodyText"/>
              <w:rPr>
                <w:color w:val="1F497D"/>
              </w:rPr>
            </w:pPr>
          </w:p>
        </w:tc>
        <w:tc>
          <w:tcPr>
            <w:tcW w:w="4059" w:type="dxa"/>
            <w:gridSpan w:val="18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0D2539">
            <w:pPr>
              <w:pStyle w:val="FieldText"/>
              <w:rPr>
                <w:color w:val="1F497D"/>
              </w:rPr>
            </w:pPr>
          </w:p>
        </w:tc>
        <w:tc>
          <w:tcPr>
            <w:tcW w:w="1341" w:type="dxa"/>
            <w:gridSpan w:val="5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0D2539">
            <w:pPr>
              <w:pStyle w:val="BodyText"/>
              <w:rPr>
                <w:color w:val="1F497D"/>
              </w:rPr>
            </w:pPr>
          </w:p>
        </w:tc>
        <w:tc>
          <w:tcPr>
            <w:tcW w:w="4221" w:type="dxa"/>
            <w:gridSpan w:val="17"/>
            <w:vAlign w:val="bottom"/>
          </w:tcPr>
          <w:p w:rsidR="00967F7D" w:rsidRPr="00DC2E7C" w:rsidRDefault="00967F7D" w:rsidP="000D2539">
            <w:pPr>
              <w:pStyle w:val="FieldText"/>
              <w:rPr>
                <w:color w:val="1F497D"/>
              </w:rPr>
            </w:pPr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967F7D" w:rsidRPr="00DC2E7C" w:rsidRDefault="00967F7D" w:rsidP="00607FED">
            <w:pPr>
              <w:pStyle w:val="Body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t>Full Name:</w:t>
            </w:r>
          </w:p>
        </w:tc>
        <w:bookmarkStart w:id="43" w:name="Text42"/>
        <w:tc>
          <w:tcPr>
            <w:tcW w:w="4059" w:type="dxa"/>
            <w:gridSpan w:val="18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F7D" w:rsidRPr="00DC2E7C" w:rsidRDefault="00967F7D" w:rsidP="00607FED">
            <w:pPr>
              <w:pStyle w:val="Field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3"/>
          </w:p>
        </w:tc>
        <w:tc>
          <w:tcPr>
            <w:tcW w:w="1341" w:type="dxa"/>
            <w:gridSpan w:val="5"/>
            <w:tcBorders>
              <w:top w:val="single" w:sz="4" w:space="0" w:color="auto"/>
            </w:tcBorders>
            <w:vAlign w:val="bottom"/>
          </w:tcPr>
          <w:p w:rsidR="00967F7D" w:rsidRPr="00DC2E7C" w:rsidRDefault="00967F7D" w:rsidP="00E93A6C">
            <w:pPr>
              <w:pStyle w:val="BodyText"/>
              <w:keepLines/>
              <w:rPr>
                <w:color w:val="1F497D"/>
              </w:rPr>
            </w:pPr>
            <w:r>
              <w:rPr>
                <w:color w:val="1F497D"/>
              </w:rPr>
              <w:t>Direct  Supervisor</w:t>
            </w:r>
            <w:r w:rsidRPr="00DC2E7C">
              <w:rPr>
                <w:color w:val="1F497D"/>
              </w:rPr>
              <w:t>:</w:t>
            </w:r>
          </w:p>
        </w:tc>
        <w:bookmarkStart w:id="44" w:name="Text43"/>
        <w:tc>
          <w:tcPr>
            <w:tcW w:w="4221" w:type="dxa"/>
            <w:gridSpan w:val="1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F7D" w:rsidRPr="00DC2E7C" w:rsidRDefault="00967F7D" w:rsidP="00607FED">
            <w:pPr>
              <w:pStyle w:val="Field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4"/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607FED">
            <w:pPr>
              <w:pStyle w:val="Body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t>Company:</w:t>
            </w:r>
          </w:p>
        </w:tc>
        <w:bookmarkStart w:id="45" w:name="Text44"/>
        <w:tc>
          <w:tcPr>
            <w:tcW w:w="5589" w:type="dxa"/>
            <w:gridSpan w:val="26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07FED">
            <w:pPr>
              <w:pStyle w:val="Field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5"/>
          </w:p>
        </w:tc>
        <w:tc>
          <w:tcPr>
            <w:tcW w:w="972" w:type="dxa"/>
            <w:gridSpan w:val="4"/>
            <w:vAlign w:val="bottom"/>
          </w:tcPr>
          <w:p w:rsidR="00967F7D" w:rsidRPr="00DC2E7C" w:rsidRDefault="00967F7D" w:rsidP="00607FED">
            <w:pPr>
              <w:pStyle w:val="Body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07FED">
            <w:pPr>
              <w:pStyle w:val="Field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r w:rsidRPr="00DC2E7C">
              <w:rPr>
                <w:color w:val="1F497D"/>
              </w:rPr>
              <w:t xml:space="preserve">) </w:t>
            </w:r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981" w:type="dxa"/>
            <w:gridSpan w:val="2"/>
            <w:vAlign w:val="bottom"/>
          </w:tcPr>
          <w:p w:rsidR="00967F7D" w:rsidRPr="00DC2E7C" w:rsidRDefault="00967F7D" w:rsidP="00607FED">
            <w:pPr>
              <w:pStyle w:val="Body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46" w:name="Text45"/>
        <w:tc>
          <w:tcPr>
            <w:tcW w:w="9801" w:type="dxa"/>
            <w:gridSpan w:val="41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07FED">
            <w:pPr>
              <w:pStyle w:val="FieldText"/>
              <w:keepLines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6"/>
          </w:p>
        </w:tc>
      </w:tr>
      <w:tr w:rsidR="00967F7D" w:rsidRPr="00DC2E7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B8CCE4"/>
            <w:vAlign w:val="center"/>
          </w:tcPr>
          <w:p w:rsidR="00967F7D" w:rsidRPr="00DC2E7C" w:rsidRDefault="00967F7D" w:rsidP="00D6155E">
            <w:pPr>
              <w:pStyle w:val="Heading3"/>
              <w:rPr>
                <w:color w:val="1F497D"/>
              </w:rPr>
            </w:pPr>
            <w:r w:rsidRPr="00DC2E7C">
              <w:rPr>
                <w:color w:val="1F497D"/>
              </w:rPr>
              <w:t>Previous Employment</w:t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Company:</w:t>
            </w:r>
          </w:p>
        </w:tc>
        <w:bookmarkStart w:id="47" w:name="Text46"/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7"/>
          </w:p>
        </w:tc>
        <w:tc>
          <w:tcPr>
            <w:tcW w:w="1260" w:type="dxa"/>
            <w:gridSpan w:val="9"/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r w:rsidRPr="00DC2E7C">
              <w:rPr>
                <w:color w:val="1F497D"/>
              </w:rPr>
              <w:t xml:space="preserve">) </w:t>
            </w:r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48" w:name="Text47"/>
        <w:tc>
          <w:tcPr>
            <w:tcW w:w="531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8"/>
          </w:p>
        </w:tc>
        <w:tc>
          <w:tcPr>
            <w:tcW w:w="1251" w:type="dxa"/>
            <w:gridSpan w:val="8"/>
            <w:vAlign w:val="bottom"/>
          </w:tcPr>
          <w:p w:rsidR="00967F7D" w:rsidRPr="00E93A6C" w:rsidRDefault="00967F7D" w:rsidP="00E93A6C">
            <w:pPr>
              <w:pStyle w:val="BodyText"/>
              <w:rPr>
                <w:color w:val="1F497D"/>
                <w:sz w:val="16"/>
              </w:rPr>
            </w:pPr>
            <w:r w:rsidRPr="00E93A6C">
              <w:rPr>
                <w:color w:val="1F497D"/>
                <w:sz w:val="16"/>
              </w:rPr>
              <w:t>Personnel Dep</w:t>
            </w:r>
            <w:r>
              <w:rPr>
                <w:color w:val="1F497D"/>
                <w:sz w:val="16"/>
              </w:rPr>
              <w:t>artment:</w:t>
            </w:r>
          </w:p>
        </w:tc>
        <w:bookmarkStart w:id="49" w:name="Text48"/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49"/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Job Title:</w:t>
            </w:r>
          </w:p>
        </w:tc>
        <w:bookmarkStart w:id="50" w:name="Text49"/>
        <w:tc>
          <w:tcPr>
            <w:tcW w:w="2970" w:type="dxa"/>
            <w:gridSpan w:val="12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0"/>
          </w:p>
        </w:tc>
        <w:tc>
          <w:tcPr>
            <w:tcW w:w="1800" w:type="dxa"/>
            <w:gridSpan w:val="8"/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Starting Salary:</w:t>
            </w:r>
          </w:p>
        </w:tc>
        <w:tc>
          <w:tcPr>
            <w:tcW w:w="1611" w:type="dxa"/>
            <w:gridSpan w:val="9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6126B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6126B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Responsibilities:</w:t>
            </w:r>
          </w:p>
        </w:tc>
        <w:bookmarkStart w:id="51" w:name="Text50"/>
        <w:tc>
          <w:tcPr>
            <w:tcW w:w="9171" w:type="dxa"/>
            <w:gridSpan w:val="37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1"/>
          </w:p>
        </w:tc>
      </w:tr>
      <w:tr w:rsidR="00967F7D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From:</w:t>
            </w:r>
          </w:p>
        </w:tc>
        <w:bookmarkStart w:id="52" w:name="Text51"/>
        <w:tc>
          <w:tcPr>
            <w:tcW w:w="1296" w:type="dxa"/>
            <w:gridSpan w:val="8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2"/>
          </w:p>
        </w:tc>
        <w:tc>
          <w:tcPr>
            <w:tcW w:w="540" w:type="dxa"/>
            <w:gridSpan w:val="2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To:</w:t>
            </w:r>
          </w:p>
        </w:tc>
        <w:bookmarkStart w:id="53" w:name="Text52"/>
        <w:tc>
          <w:tcPr>
            <w:tcW w:w="1269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3"/>
          </w:p>
        </w:tc>
        <w:tc>
          <w:tcPr>
            <w:tcW w:w="1971" w:type="dxa"/>
            <w:gridSpan w:val="9"/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Reason for Leaving:</w:t>
            </w:r>
          </w:p>
        </w:tc>
        <w:bookmarkStart w:id="54" w:name="Text53"/>
        <w:tc>
          <w:tcPr>
            <w:tcW w:w="4851" w:type="dxa"/>
            <w:gridSpan w:val="20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4"/>
          </w:p>
        </w:tc>
      </w:tr>
      <w:tr w:rsidR="00967F7D" w:rsidRPr="00DC2E7C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967F7D" w:rsidRPr="00DC2E7C" w:rsidRDefault="00967F7D" w:rsidP="0014663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967F7D" w:rsidRPr="00DC2E7C" w:rsidRDefault="00967F7D" w:rsidP="0014663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967F7D" w:rsidRPr="00DC2E7C" w:rsidRDefault="00967F7D" w:rsidP="0014663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967F7D" w:rsidRPr="00DC2E7C" w:rsidRDefault="00967F7D" w:rsidP="0014663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:rsidR="00967F7D" w:rsidRPr="00DC2E7C" w:rsidRDefault="00967F7D" w:rsidP="005557F6">
            <w:pPr>
              <w:rPr>
                <w:color w:val="1F497D"/>
              </w:rPr>
            </w:pPr>
          </w:p>
        </w:tc>
      </w:tr>
      <w:tr w:rsidR="00967F7D" w:rsidRPr="00DC2E7C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82C69">
            <w:pPr>
              <w:pStyle w:val="FieldText"/>
              <w:rPr>
                <w:color w:val="1F497D"/>
              </w:rPr>
            </w:pPr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967F7D" w:rsidRDefault="00967F7D" w:rsidP="0014663E">
            <w:pPr>
              <w:pStyle w:val="BodyText"/>
              <w:rPr>
                <w:color w:val="1F497D"/>
              </w:rPr>
            </w:pPr>
          </w:p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Company:</w:t>
            </w:r>
          </w:p>
        </w:tc>
        <w:bookmarkStart w:id="55" w:name="Text54"/>
        <w:tc>
          <w:tcPr>
            <w:tcW w:w="531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5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F7D" w:rsidRPr="00DC2E7C" w:rsidRDefault="00967F7D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r w:rsidRPr="00DC2E7C">
              <w:rPr>
                <w:color w:val="1F497D"/>
              </w:rPr>
              <w:t xml:space="preserve">) </w:t>
            </w:r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56" w:name="Text55"/>
        <w:tc>
          <w:tcPr>
            <w:tcW w:w="531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6"/>
          </w:p>
        </w:tc>
        <w:tc>
          <w:tcPr>
            <w:tcW w:w="1251" w:type="dxa"/>
            <w:gridSpan w:val="8"/>
            <w:vAlign w:val="bottom"/>
          </w:tcPr>
          <w:p w:rsidR="00967F7D" w:rsidRPr="00DC2E7C" w:rsidRDefault="00967F7D" w:rsidP="00E93A6C">
            <w:pPr>
              <w:pStyle w:val="BodyText"/>
              <w:rPr>
                <w:color w:val="1F497D"/>
              </w:rPr>
            </w:pPr>
            <w:r w:rsidRPr="00E93A6C">
              <w:rPr>
                <w:color w:val="1F497D"/>
                <w:sz w:val="16"/>
              </w:rPr>
              <w:t>Personnel Dep</w:t>
            </w:r>
            <w:r>
              <w:rPr>
                <w:color w:val="1F497D"/>
                <w:sz w:val="16"/>
              </w:rPr>
              <w:t>artment:</w:t>
            </w:r>
          </w:p>
        </w:tc>
        <w:bookmarkStart w:id="57" w:name="Text56"/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7"/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Job Title:</w:t>
            </w:r>
          </w:p>
        </w:tc>
        <w:bookmarkStart w:id="58" w:name="Text57"/>
        <w:tc>
          <w:tcPr>
            <w:tcW w:w="2970" w:type="dxa"/>
            <w:gridSpan w:val="12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8"/>
          </w:p>
        </w:tc>
        <w:tc>
          <w:tcPr>
            <w:tcW w:w="1800" w:type="dxa"/>
            <w:gridSpan w:val="8"/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Starting Salary:</w:t>
            </w:r>
          </w:p>
        </w:tc>
        <w:tc>
          <w:tcPr>
            <w:tcW w:w="1611" w:type="dxa"/>
            <w:gridSpan w:val="9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6126B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6126B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Responsibilities:</w:t>
            </w:r>
          </w:p>
        </w:tc>
        <w:bookmarkStart w:id="59" w:name="Text58"/>
        <w:tc>
          <w:tcPr>
            <w:tcW w:w="9171" w:type="dxa"/>
            <w:gridSpan w:val="37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59"/>
          </w:p>
        </w:tc>
      </w:tr>
      <w:tr w:rsidR="00967F7D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From:</w:t>
            </w:r>
          </w:p>
        </w:tc>
        <w:bookmarkStart w:id="60" w:name="Text59"/>
        <w:tc>
          <w:tcPr>
            <w:tcW w:w="1296" w:type="dxa"/>
            <w:gridSpan w:val="8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0"/>
          </w:p>
        </w:tc>
        <w:tc>
          <w:tcPr>
            <w:tcW w:w="540" w:type="dxa"/>
            <w:gridSpan w:val="2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To:</w:t>
            </w:r>
          </w:p>
        </w:tc>
        <w:bookmarkStart w:id="61" w:name="Text60"/>
        <w:tc>
          <w:tcPr>
            <w:tcW w:w="1269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1"/>
          </w:p>
        </w:tc>
        <w:tc>
          <w:tcPr>
            <w:tcW w:w="1971" w:type="dxa"/>
            <w:gridSpan w:val="9"/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Reason for Leaving:</w:t>
            </w:r>
          </w:p>
        </w:tc>
        <w:bookmarkStart w:id="62" w:name="Text61"/>
        <w:tc>
          <w:tcPr>
            <w:tcW w:w="4851" w:type="dxa"/>
            <w:gridSpan w:val="20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2"/>
          </w:p>
        </w:tc>
      </w:tr>
      <w:tr w:rsidR="00967F7D" w:rsidRPr="00DC2E7C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967F7D" w:rsidRPr="00DC2E7C" w:rsidRDefault="00967F7D" w:rsidP="0014663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967F7D" w:rsidRPr="00DC2E7C" w:rsidRDefault="00967F7D" w:rsidP="0014663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967F7D" w:rsidRPr="00DC2E7C" w:rsidRDefault="00967F7D" w:rsidP="0014663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967F7D" w:rsidRPr="00DC2E7C" w:rsidRDefault="00967F7D" w:rsidP="0014663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:rsidR="00967F7D" w:rsidRPr="00DC2E7C" w:rsidRDefault="00967F7D" w:rsidP="007E2A15">
            <w:pPr>
              <w:rPr>
                <w:color w:val="1F497D"/>
              </w:rPr>
            </w:pPr>
          </w:p>
        </w:tc>
      </w:tr>
      <w:tr w:rsidR="00967F7D" w:rsidRPr="00DC2E7C">
        <w:trPr>
          <w:trHeight w:hRule="exact" w:val="144"/>
          <w:jc w:val="center"/>
        </w:trPr>
        <w:tc>
          <w:tcPr>
            <w:tcW w:w="1161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</w:p>
        </w:tc>
        <w:tc>
          <w:tcPr>
            <w:tcW w:w="5310" w:type="dxa"/>
            <w:gridSpan w:val="22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</w:p>
        </w:tc>
        <w:tc>
          <w:tcPr>
            <w:tcW w:w="1260" w:type="dxa"/>
            <w:gridSpan w:val="9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</w:p>
        </w:tc>
        <w:tc>
          <w:tcPr>
            <w:tcW w:w="3051" w:type="dxa"/>
            <w:gridSpan w:val="9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82C69">
            <w:pPr>
              <w:pStyle w:val="FieldText"/>
              <w:rPr>
                <w:color w:val="1F497D"/>
              </w:rPr>
            </w:pPr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tcBorders>
              <w:top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Company:</w:t>
            </w:r>
          </w:p>
        </w:tc>
        <w:bookmarkStart w:id="63" w:name="Text62"/>
        <w:tc>
          <w:tcPr>
            <w:tcW w:w="531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3"/>
          </w:p>
        </w:tc>
        <w:tc>
          <w:tcPr>
            <w:tcW w:w="1260" w:type="dxa"/>
            <w:gridSpan w:val="9"/>
            <w:tcBorders>
              <w:top w:val="single" w:sz="4" w:space="0" w:color="auto"/>
            </w:tcBorders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Phone:</w:t>
            </w:r>
          </w:p>
        </w:tc>
        <w:tc>
          <w:tcPr>
            <w:tcW w:w="3051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F7D" w:rsidRPr="00DC2E7C" w:rsidRDefault="00967F7D" w:rsidP="00682C69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(</w:t>
            </w:r>
            <w:r w:rsidRPr="00DC2E7C">
              <w:rPr>
                <w:color w:val="1F497D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r w:rsidRPr="00DC2E7C">
              <w:rPr>
                <w:color w:val="1F497D"/>
              </w:rPr>
              <w:t xml:space="preserve">) </w:t>
            </w:r>
            <w:r w:rsidRPr="00DC2E7C">
              <w:rPr>
                <w:color w:val="1F497D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Address:</w:t>
            </w:r>
          </w:p>
        </w:tc>
        <w:bookmarkStart w:id="64" w:name="Text63"/>
        <w:tc>
          <w:tcPr>
            <w:tcW w:w="5310" w:type="dxa"/>
            <w:gridSpan w:val="2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4"/>
          </w:p>
        </w:tc>
        <w:tc>
          <w:tcPr>
            <w:tcW w:w="1251" w:type="dxa"/>
            <w:gridSpan w:val="8"/>
            <w:vAlign w:val="bottom"/>
          </w:tcPr>
          <w:p w:rsidR="00967F7D" w:rsidRPr="00DC2E7C" w:rsidRDefault="00967F7D" w:rsidP="00E93A6C">
            <w:pPr>
              <w:pStyle w:val="BodyText"/>
              <w:rPr>
                <w:color w:val="1F497D"/>
              </w:rPr>
            </w:pPr>
            <w:r w:rsidRPr="00E93A6C">
              <w:rPr>
                <w:color w:val="1F497D"/>
                <w:sz w:val="16"/>
              </w:rPr>
              <w:t>Personnel Dep</w:t>
            </w:r>
            <w:r>
              <w:rPr>
                <w:color w:val="1F497D"/>
                <w:sz w:val="16"/>
              </w:rPr>
              <w:t>artment</w:t>
            </w:r>
            <w:r w:rsidRPr="00DC2E7C">
              <w:rPr>
                <w:color w:val="1F497D"/>
              </w:rPr>
              <w:t>:</w:t>
            </w:r>
          </w:p>
        </w:tc>
        <w:bookmarkStart w:id="65" w:name="Text64"/>
        <w:tc>
          <w:tcPr>
            <w:tcW w:w="3060" w:type="dxa"/>
            <w:gridSpan w:val="10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5"/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Job Title:</w:t>
            </w:r>
          </w:p>
        </w:tc>
        <w:bookmarkStart w:id="66" w:name="Text65"/>
        <w:tc>
          <w:tcPr>
            <w:tcW w:w="2970" w:type="dxa"/>
            <w:gridSpan w:val="12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6"/>
          </w:p>
        </w:tc>
        <w:tc>
          <w:tcPr>
            <w:tcW w:w="1800" w:type="dxa"/>
            <w:gridSpan w:val="8"/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Starting Salary:</w:t>
            </w:r>
          </w:p>
        </w:tc>
        <w:tc>
          <w:tcPr>
            <w:tcW w:w="1611" w:type="dxa"/>
            <w:gridSpan w:val="9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6126B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1620" w:type="dxa"/>
            <w:gridSpan w:val="8"/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Ending Salary:</w:t>
            </w:r>
          </w:p>
        </w:tc>
        <w:tc>
          <w:tcPr>
            <w:tcW w:w="1620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6126B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t>$</w:t>
            </w:r>
            <w:r w:rsidRPr="00DC2E7C">
              <w:rPr>
                <w:color w:val="1F497D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1611" w:type="dxa"/>
            <w:gridSpan w:val="6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Responsibilities:</w:t>
            </w:r>
          </w:p>
        </w:tc>
        <w:bookmarkStart w:id="67" w:name="Text66"/>
        <w:tc>
          <w:tcPr>
            <w:tcW w:w="9171" w:type="dxa"/>
            <w:gridSpan w:val="37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7"/>
          </w:p>
        </w:tc>
      </w:tr>
      <w:tr w:rsidR="00967F7D" w:rsidRPr="00DC2E7C">
        <w:trPr>
          <w:trHeight w:val="432"/>
          <w:jc w:val="center"/>
        </w:trPr>
        <w:tc>
          <w:tcPr>
            <w:tcW w:w="855" w:type="dxa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From:</w:t>
            </w:r>
          </w:p>
        </w:tc>
        <w:bookmarkStart w:id="68" w:name="Text67"/>
        <w:tc>
          <w:tcPr>
            <w:tcW w:w="1296" w:type="dxa"/>
            <w:gridSpan w:val="8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8"/>
          </w:p>
        </w:tc>
        <w:tc>
          <w:tcPr>
            <w:tcW w:w="540" w:type="dxa"/>
            <w:gridSpan w:val="2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To:</w:t>
            </w:r>
          </w:p>
        </w:tc>
        <w:bookmarkStart w:id="69" w:name="Text68"/>
        <w:tc>
          <w:tcPr>
            <w:tcW w:w="1269" w:type="dxa"/>
            <w:gridSpan w:val="3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69"/>
          </w:p>
        </w:tc>
        <w:tc>
          <w:tcPr>
            <w:tcW w:w="1971" w:type="dxa"/>
            <w:gridSpan w:val="9"/>
            <w:vAlign w:val="bottom"/>
          </w:tcPr>
          <w:p w:rsidR="00967F7D" w:rsidRPr="00DC2E7C" w:rsidRDefault="00967F7D" w:rsidP="0075451A">
            <w:pPr>
              <w:pStyle w:val="BodyText"/>
              <w:jc w:val="right"/>
              <w:rPr>
                <w:color w:val="1F497D"/>
              </w:rPr>
            </w:pPr>
            <w:r w:rsidRPr="00DC2E7C">
              <w:rPr>
                <w:color w:val="1F497D"/>
              </w:rPr>
              <w:t>Reason for Leaving:</w:t>
            </w:r>
          </w:p>
        </w:tc>
        <w:bookmarkStart w:id="70" w:name="Text69"/>
        <w:tc>
          <w:tcPr>
            <w:tcW w:w="4851" w:type="dxa"/>
            <w:gridSpan w:val="20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14663E">
            <w:pPr>
              <w:pStyle w:val="FieldText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DC2E7C">
              <w:rPr>
                <w:color w:val="1F497D"/>
              </w:rPr>
              <w:instrText xml:space="preserve"> FORMTEXT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separate"/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noProof/>
                <w:color w:val="1F497D"/>
              </w:rPr>
              <w:t> </w:t>
            </w:r>
            <w:r w:rsidRPr="00DC2E7C">
              <w:rPr>
                <w:color w:val="1F497D"/>
              </w:rPr>
              <w:fldChar w:fldCharType="end"/>
            </w:r>
            <w:bookmarkEnd w:id="70"/>
          </w:p>
        </w:tc>
      </w:tr>
      <w:tr w:rsidR="00967F7D" w:rsidRPr="00DC2E7C">
        <w:trPr>
          <w:trHeight w:val="475"/>
          <w:jc w:val="center"/>
        </w:trPr>
        <w:tc>
          <w:tcPr>
            <w:tcW w:w="5211" w:type="dxa"/>
            <w:gridSpan w:val="20"/>
            <w:vAlign w:val="bottom"/>
          </w:tcPr>
          <w:p w:rsidR="00967F7D" w:rsidRPr="00DC2E7C" w:rsidRDefault="00967F7D" w:rsidP="0014663E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May we contact your previous supervisor for a reference?</w:t>
            </w:r>
          </w:p>
        </w:tc>
        <w:tc>
          <w:tcPr>
            <w:tcW w:w="900" w:type="dxa"/>
            <w:gridSpan w:val="4"/>
            <w:vAlign w:val="bottom"/>
          </w:tcPr>
          <w:p w:rsidR="00967F7D" w:rsidRPr="00DC2E7C" w:rsidRDefault="00967F7D" w:rsidP="0014663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YES</w:t>
            </w:r>
          </w:p>
          <w:p w:rsidR="00967F7D" w:rsidRPr="00DC2E7C" w:rsidRDefault="00967F7D" w:rsidP="0014663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720" w:type="dxa"/>
            <w:gridSpan w:val="6"/>
            <w:vAlign w:val="bottom"/>
          </w:tcPr>
          <w:p w:rsidR="00967F7D" w:rsidRPr="00DC2E7C" w:rsidRDefault="00967F7D" w:rsidP="0014663E">
            <w:pPr>
              <w:pStyle w:val="BodyText3"/>
              <w:rPr>
                <w:color w:val="1F497D"/>
              </w:rPr>
            </w:pPr>
            <w:r w:rsidRPr="00DC2E7C">
              <w:rPr>
                <w:color w:val="1F497D"/>
              </w:rPr>
              <w:t>NO</w:t>
            </w:r>
          </w:p>
          <w:p w:rsidR="00967F7D" w:rsidRPr="00DC2E7C" w:rsidRDefault="00967F7D" w:rsidP="0014663E">
            <w:pPr>
              <w:pStyle w:val="Checkbox"/>
              <w:rPr>
                <w:color w:val="1F497D"/>
              </w:rPr>
            </w:pPr>
            <w:r w:rsidRPr="00DC2E7C">
              <w:rPr>
                <w:color w:val="1F497D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2E7C">
              <w:rPr>
                <w:color w:val="1F497D"/>
              </w:rPr>
              <w:instrText xml:space="preserve"> FORMCHECKBOX </w:instrText>
            </w:r>
            <w:r w:rsidRPr="00DC2E7C">
              <w:rPr>
                <w:color w:val="1F497D"/>
              </w:rPr>
            </w:r>
            <w:r w:rsidRPr="00DC2E7C">
              <w:rPr>
                <w:color w:val="1F497D"/>
              </w:rPr>
              <w:fldChar w:fldCharType="end"/>
            </w:r>
          </w:p>
        </w:tc>
        <w:tc>
          <w:tcPr>
            <w:tcW w:w="3951" w:type="dxa"/>
            <w:gridSpan w:val="13"/>
            <w:vAlign w:val="bottom"/>
          </w:tcPr>
          <w:p w:rsidR="00967F7D" w:rsidRPr="00DC2E7C" w:rsidRDefault="00967F7D" w:rsidP="007E2A15">
            <w:pPr>
              <w:rPr>
                <w:b/>
                <w:color w:val="1F497D"/>
              </w:rPr>
            </w:pPr>
          </w:p>
        </w:tc>
      </w:tr>
      <w:tr w:rsidR="00967F7D" w:rsidRPr="00DC2E7C">
        <w:trPr>
          <w:trHeight w:hRule="exact" w:val="144"/>
          <w:jc w:val="center"/>
        </w:trPr>
        <w:tc>
          <w:tcPr>
            <w:tcW w:w="10782" w:type="dxa"/>
            <w:gridSpan w:val="43"/>
            <w:vAlign w:val="bottom"/>
          </w:tcPr>
          <w:p w:rsidR="00967F7D" w:rsidRPr="00DC2E7C" w:rsidRDefault="00967F7D" w:rsidP="00682C69">
            <w:pPr>
              <w:pStyle w:val="BodyText"/>
              <w:rPr>
                <w:color w:val="1F497D"/>
              </w:rPr>
            </w:pPr>
          </w:p>
        </w:tc>
      </w:tr>
      <w:tr w:rsidR="00967F7D" w:rsidRPr="00DC2E7C">
        <w:trPr>
          <w:trHeight w:val="144"/>
          <w:jc w:val="center"/>
        </w:trPr>
        <w:tc>
          <w:tcPr>
            <w:tcW w:w="10782" w:type="dxa"/>
            <w:gridSpan w:val="43"/>
            <w:vAlign w:val="bottom"/>
          </w:tcPr>
          <w:p w:rsidR="00967F7D" w:rsidRDefault="00967F7D" w:rsidP="00682C69">
            <w:pPr>
              <w:pStyle w:val="BodyText"/>
              <w:rPr>
                <w:color w:val="1F497D"/>
              </w:rPr>
            </w:pPr>
          </w:p>
          <w:p w:rsidR="00967F7D" w:rsidRDefault="00967F7D" w:rsidP="00682C69">
            <w:pPr>
              <w:pStyle w:val="BodyText"/>
              <w:rPr>
                <w:color w:val="1F497D"/>
              </w:rPr>
            </w:pPr>
          </w:p>
          <w:p w:rsidR="00967F7D" w:rsidRDefault="00967F7D" w:rsidP="00682C69">
            <w:pPr>
              <w:pStyle w:val="BodyText"/>
              <w:rPr>
                <w:color w:val="1F497D"/>
              </w:rPr>
            </w:pPr>
          </w:p>
          <w:p w:rsidR="00967F7D" w:rsidRPr="00DC2E7C" w:rsidRDefault="00967F7D" w:rsidP="00682C69">
            <w:pPr>
              <w:pStyle w:val="BodyText"/>
              <w:rPr>
                <w:color w:val="1F497D"/>
              </w:rPr>
            </w:pPr>
          </w:p>
        </w:tc>
      </w:tr>
      <w:tr w:rsidR="00967F7D" w:rsidRPr="00DC2E7C">
        <w:trPr>
          <w:trHeight w:hRule="exact" w:val="288"/>
          <w:jc w:val="center"/>
        </w:trPr>
        <w:tc>
          <w:tcPr>
            <w:tcW w:w="10782" w:type="dxa"/>
            <w:gridSpan w:val="43"/>
            <w:shd w:val="clear" w:color="auto" w:fill="B8CCE4"/>
            <w:vAlign w:val="center"/>
          </w:tcPr>
          <w:p w:rsidR="00967F7D" w:rsidRPr="00DC2E7C" w:rsidRDefault="00967F7D" w:rsidP="00D6155E">
            <w:pPr>
              <w:pStyle w:val="Heading3"/>
              <w:rPr>
                <w:color w:val="1F497D"/>
              </w:rPr>
            </w:pPr>
            <w:r w:rsidRPr="00DC2E7C">
              <w:rPr>
                <w:color w:val="1F497D"/>
              </w:rPr>
              <w:t xml:space="preserve">Disclaimer and </w:t>
            </w:r>
            <w:r>
              <w:rPr>
                <w:color w:val="1F497D"/>
              </w:rPr>
              <w:t xml:space="preserve">Wet </w:t>
            </w:r>
            <w:r w:rsidRPr="00DC2E7C">
              <w:rPr>
                <w:color w:val="1F497D"/>
              </w:rPr>
              <w:t>Signature</w:t>
            </w:r>
          </w:p>
        </w:tc>
      </w:tr>
      <w:tr w:rsidR="00967F7D" w:rsidRPr="00DC2E7C">
        <w:trPr>
          <w:trHeight w:val="144"/>
          <w:jc w:val="center"/>
        </w:trPr>
        <w:tc>
          <w:tcPr>
            <w:tcW w:w="10782" w:type="dxa"/>
            <w:gridSpan w:val="43"/>
            <w:vAlign w:val="bottom"/>
          </w:tcPr>
          <w:p w:rsidR="00967F7D" w:rsidRPr="00DC2E7C" w:rsidRDefault="00967F7D" w:rsidP="00841645">
            <w:pPr>
              <w:rPr>
                <w:color w:val="1F497D"/>
                <w:sz w:val="20"/>
              </w:rPr>
            </w:pPr>
          </w:p>
        </w:tc>
      </w:tr>
      <w:tr w:rsidR="00967F7D" w:rsidRPr="00DC2E7C">
        <w:trPr>
          <w:trHeight w:val="432"/>
          <w:jc w:val="center"/>
        </w:trPr>
        <w:tc>
          <w:tcPr>
            <w:tcW w:w="10782" w:type="dxa"/>
            <w:gridSpan w:val="43"/>
            <w:vAlign w:val="bottom"/>
          </w:tcPr>
          <w:p w:rsidR="00967F7D" w:rsidRPr="00DC2E7C" w:rsidRDefault="00967F7D" w:rsidP="007F3D5B">
            <w:pPr>
              <w:pStyle w:val="BodyText4"/>
              <w:rPr>
                <w:color w:val="1F497D"/>
              </w:rPr>
            </w:pPr>
            <w:r w:rsidRPr="00DC2E7C">
              <w:rPr>
                <w:color w:val="1F497D"/>
              </w:rPr>
              <w:t xml:space="preserve">I certify that my answers are true and complete to the best of my knowledge. </w:t>
            </w:r>
          </w:p>
          <w:p w:rsidR="00967F7D" w:rsidRPr="00DC2E7C" w:rsidRDefault="00967F7D" w:rsidP="001305DC">
            <w:pPr>
              <w:pStyle w:val="BodyText4"/>
              <w:rPr>
                <w:color w:val="1F497D"/>
              </w:rPr>
            </w:pPr>
            <w:r w:rsidRPr="00DC2E7C">
              <w:rPr>
                <w:color w:val="1F497D"/>
              </w:rPr>
              <w:t>If this application leads to employment, I understand that false or misleading information in my application or interview may result in my release.</w:t>
            </w:r>
          </w:p>
        </w:tc>
      </w:tr>
      <w:tr w:rsidR="00967F7D" w:rsidRPr="00DC2E7C">
        <w:trPr>
          <w:trHeight w:val="432"/>
          <w:jc w:val="center"/>
        </w:trPr>
        <w:tc>
          <w:tcPr>
            <w:tcW w:w="1161" w:type="dxa"/>
            <w:gridSpan w:val="3"/>
            <w:vAlign w:val="bottom"/>
          </w:tcPr>
          <w:p w:rsidR="00967F7D" w:rsidRPr="00DC2E7C" w:rsidRDefault="00967F7D" w:rsidP="00902964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Signature:</w:t>
            </w:r>
          </w:p>
        </w:tc>
        <w:tc>
          <w:tcPr>
            <w:tcW w:w="6561" w:type="dxa"/>
            <w:gridSpan w:val="30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82C69">
            <w:pPr>
              <w:pStyle w:val="FieldText"/>
              <w:rPr>
                <w:color w:val="1F497D"/>
              </w:rPr>
            </w:pPr>
          </w:p>
        </w:tc>
        <w:tc>
          <w:tcPr>
            <w:tcW w:w="720" w:type="dxa"/>
            <w:gridSpan w:val="3"/>
            <w:vAlign w:val="bottom"/>
          </w:tcPr>
          <w:p w:rsidR="00967F7D" w:rsidRPr="00DC2E7C" w:rsidRDefault="00967F7D" w:rsidP="00902964">
            <w:pPr>
              <w:pStyle w:val="BodyText"/>
              <w:rPr>
                <w:color w:val="1F497D"/>
              </w:rPr>
            </w:pPr>
            <w:r w:rsidRPr="00DC2E7C">
              <w:rPr>
                <w:color w:val="1F497D"/>
              </w:rPr>
              <w:t>Date:</w:t>
            </w:r>
          </w:p>
        </w:tc>
        <w:tc>
          <w:tcPr>
            <w:tcW w:w="2340" w:type="dxa"/>
            <w:gridSpan w:val="7"/>
            <w:tcBorders>
              <w:bottom w:val="single" w:sz="4" w:space="0" w:color="auto"/>
            </w:tcBorders>
            <w:vAlign w:val="bottom"/>
          </w:tcPr>
          <w:p w:rsidR="00967F7D" w:rsidRPr="00DC2E7C" w:rsidRDefault="00967F7D" w:rsidP="00682C69">
            <w:pPr>
              <w:pStyle w:val="FieldText"/>
              <w:rPr>
                <w:color w:val="1F497D"/>
              </w:rPr>
            </w:pPr>
          </w:p>
        </w:tc>
      </w:tr>
    </w:tbl>
    <w:p w:rsidR="00967F7D" w:rsidRPr="00DC2E7C" w:rsidRDefault="00967F7D" w:rsidP="004E34C6">
      <w:pPr>
        <w:rPr>
          <w:color w:val="1F497D"/>
        </w:rPr>
      </w:pPr>
    </w:p>
    <w:sectPr w:rsidR="00967F7D" w:rsidRPr="00DC2E7C" w:rsidSect="00EA36FC">
      <w:pgSz w:w="12240" w:h="15840"/>
      <w:pgMar w:top="1584" w:right="1800" w:bottom="36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Lucida Grande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stylePaneFormatFilter w:val="3001"/>
  <w:defaultTabStop w:val="720"/>
  <w:doNotHyphenateCaps/>
  <w:noPunctuationKerning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E7C"/>
    <w:rsid w:val="000071F7"/>
    <w:rsid w:val="00010B00"/>
    <w:rsid w:val="0002798A"/>
    <w:rsid w:val="00083002"/>
    <w:rsid w:val="00087B85"/>
    <w:rsid w:val="000A01F1"/>
    <w:rsid w:val="000A08CB"/>
    <w:rsid w:val="000C1163"/>
    <w:rsid w:val="000C797A"/>
    <w:rsid w:val="000D2539"/>
    <w:rsid w:val="000D2BB8"/>
    <w:rsid w:val="000F2DF4"/>
    <w:rsid w:val="000F6783"/>
    <w:rsid w:val="00120C95"/>
    <w:rsid w:val="001305DC"/>
    <w:rsid w:val="0014663E"/>
    <w:rsid w:val="00180664"/>
    <w:rsid w:val="001903F7"/>
    <w:rsid w:val="0019395E"/>
    <w:rsid w:val="001D6B76"/>
    <w:rsid w:val="00211828"/>
    <w:rsid w:val="00250014"/>
    <w:rsid w:val="002602B9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51F1"/>
    <w:rsid w:val="003076FD"/>
    <w:rsid w:val="00317005"/>
    <w:rsid w:val="00335259"/>
    <w:rsid w:val="003929F1"/>
    <w:rsid w:val="003A1B63"/>
    <w:rsid w:val="003A41A1"/>
    <w:rsid w:val="003B2326"/>
    <w:rsid w:val="00400251"/>
    <w:rsid w:val="00410B86"/>
    <w:rsid w:val="00437ED0"/>
    <w:rsid w:val="00440CD8"/>
    <w:rsid w:val="00443837"/>
    <w:rsid w:val="00447DAA"/>
    <w:rsid w:val="00450F66"/>
    <w:rsid w:val="00457215"/>
    <w:rsid w:val="00461739"/>
    <w:rsid w:val="00467865"/>
    <w:rsid w:val="0048685F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A65B7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A09A2"/>
    <w:rsid w:val="006D2635"/>
    <w:rsid w:val="006D779C"/>
    <w:rsid w:val="006E4F63"/>
    <w:rsid w:val="006E729E"/>
    <w:rsid w:val="00722A00"/>
    <w:rsid w:val="007325A9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67F7D"/>
    <w:rsid w:val="009737B7"/>
    <w:rsid w:val="009802C4"/>
    <w:rsid w:val="009973AA"/>
    <w:rsid w:val="009976D9"/>
    <w:rsid w:val="00997A3E"/>
    <w:rsid w:val="009A12D5"/>
    <w:rsid w:val="009A4EA3"/>
    <w:rsid w:val="009A55DC"/>
    <w:rsid w:val="009C220D"/>
    <w:rsid w:val="009F2E1E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717A6"/>
    <w:rsid w:val="00B80FF6"/>
    <w:rsid w:val="00B90EC2"/>
    <w:rsid w:val="00BA268F"/>
    <w:rsid w:val="00C079CA"/>
    <w:rsid w:val="00C45FDA"/>
    <w:rsid w:val="00C67741"/>
    <w:rsid w:val="00C70DE9"/>
    <w:rsid w:val="00C74647"/>
    <w:rsid w:val="00C76039"/>
    <w:rsid w:val="00C76480"/>
    <w:rsid w:val="00C80AD2"/>
    <w:rsid w:val="00C92FD6"/>
    <w:rsid w:val="00CE5DC7"/>
    <w:rsid w:val="00CE7D54"/>
    <w:rsid w:val="00D14E73"/>
    <w:rsid w:val="00D55AFA"/>
    <w:rsid w:val="00D6155E"/>
    <w:rsid w:val="00D83A19"/>
    <w:rsid w:val="00D86A85"/>
    <w:rsid w:val="00D90A75"/>
    <w:rsid w:val="00D921C0"/>
    <w:rsid w:val="00DA4514"/>
    <w:rsid w:val="00DC2E7C"/>
    <w:rsid w:val="00DC47A2"/>
    <w:rsid w:val="00DE1551"/>
    <w:rsid w:val="00DE7FB7"/>
    <w:rsid w:val="00E106E2"/>
    <w:rsid w:val="00E20DDA"/>
    <w:rsid w:val="00E32A8B"/>
    <w:rsid w:val="00E36054"/>
    <w:rsid w:val="00E37E7B"/>
    <w:rsid w:val="00E46E04"/>
    <w:rsid w:val="00E87396"/>
    <w:rsid w:val="00E93A6C"/>
    <w:rsid w:val="00E96F6F"/>
    <w:rsid w:val="00EA36FC"/>
    <w:rsid w:val="00EB478A"/>
    <w:rsid w:val="00EC42A3"/>
    <w:rsid w:val="00ED7280"/>
    <w:rsid w:val="00F72A0C"/>
    <w:rsid w:val="00F77F8F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ountry-region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link w:val="Heading2Char"/>
    <w:uiPriority w:val="99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libri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libri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libri" w:hAnsi="Calibri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rsid w:val="0002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Lucida Grande" w:hAnsi="Lucida Grande" w:cs="Times New Roman"/>
      <w:sz w:val="18"/>
      <w:szCs w:val="18"/>
    </w:rPr>
  </w:style>
  <w:style w:type="paragraph" w:styleId="BodyText">
    <w:name w:val="Body Text"/>
    <w:basedOn w:val="Normal"/>
    <w:link w:val="BodyTextChar"/>
    <w:uiPriority w:val="99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6155E"/>
    <w:rPr>
      <w:rFonts w:ascii="Arial" w:hAnsi="Arial" w:cs="Times New Roman"/>
      <w:sz w:val="19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7F3D5B"/>
    <w:pPr>
      <w:jc w:val="center"/>
    </w:pPr>
    <w:rPr>
      <w:sz w:val="14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</w:rPr>
  </w:style>
  <w:style w:type="paragraph" w:customStyle="1" w:styleId="Checkbox">
    <w:name w:val="Checkbox"/>
    <w:basedOn w:val="Normal"/>
    <w:next w:val="Normal"/>
    <w:uiPriority w:val="99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uiPriority w:val="99"/>
    <w:rsid w:val="00617C65"/>
    <w:rPr>
      <w:b/>
    </w:rPr>
  </w:style>
  <w:style w:type="character" w:customStyle="1" w:styleId="FieldTextChar">
    <w:name w:val="Field Text Char"/>
    <w:basedOn w:val="BodyTextChar"/>
    <w:uiPriority w:val="99"/>
    <w:rsid w:val="00617C65"/>
    <w:rPr>
      <w:b/>
    </w:rPr>
  </w:style>
  <w:style w:type="paragraph" w:customStyle="1" w:styleId="BodyText4">
    <w:name w:val="Body Text 4"/>
    <w:basedOn w:val="Normal"/>
    <w:uiPriority w:val="99"/>
    <w:rsid w:val="007F3D5B"/>
    <w:pPr>
      <w:spacing w:before="120" w:after="60"/>
    </w:pPr>
    <w:rPr>
      <w:i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596</Words>
  <Characters>3399</Characters>
  <Application>Microsoft Office Outlook</Application>
  <DocSecurity>0</DocSecurity>
  <Lines>0</Lines>
  <Paragraphs>0</Paragraphs>
  <ScaleCrop>false</ScaleCrop>
  <Company>Microsoft Corporation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 </dc:title>
  <dc:subject/>
  <dc:creator>Vince</dc:creator>
  <cp:keywords/>
  <dc:description/>
  <cp:lastModifiedBy>GO AURORA</cp:lastModifiedBy>
  <cp:revision>2</cp:revision>
  <dcterms:created xsi:type="dcterms:W3CDTF">2011-11-11T20:05:00Z</dcterms:created>
  <dcterms:modified xsi:type="dcterms:W3CDTF">2011-11-11T20:05:00Z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